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D225" w14:textId="77777777" w:rsidR="00A03744" w:rsidRPr="003E1845" w:rsidRDefault="00A03744">
      <w:pPr>
        <w:pageBreakBefore/>
        <w:rPr>
          <w:rFonts w:ascii="Tahoma" w:hAnsi="Tahoma" w:cs="Tahoma"/>
          <w:b/>
          <w:bCs/>
          <w:i/>
          <w:sz w:val="22"/>
          <w:szCs w:val="22"/>
        </w:rPr>
      </w:pPr>
      <w:r w:rsidRPr="003E1845">
        <w:rPr>
          <w:rFonts w:ascii="Tahoma" w:hAnsi="Tahoma" w:cs="Tahoma"/>
          <w:b/>
          <w:bCs/>
          <w:sz w:val="22"/>
          <w:szCs w:val="22"/>
        </w:rPr>
        <w:t>ALLEGATO 1 - MODULO DI DOMANDA</w:t>
      </w:r>
    </w:p>
    <w:p w14:paraId="5334AF48" w14:textId="77777777" w:rsidR="00A03744" w:rsidRPr="001247E8" w:rsidRDefault="00A03744">
      <w:pPr>
        <w:autoSpaceDE w:val="0"/>
        <w:jc w:val="center"/>
        <w:rPr>
          <w:rFonts w:ascii="Tahoma" w:hAnsi="Tahoma" w:cs="Tahoma"/>
          <w:sz w:val="22"/>
          <w:szCs w:val="22"/>
        </w:rPr>
      </w:pPr>
    </w:p>
    <w:p w14:paraId="27352ED4" w14:textId="77777777" w:rsidR="00051276" w:rsidRPr="001247E8" w:rsidRDefault="00A03744" w:rsidP="001247E8">
      <w:pPr>
        <w:autoSpaceDE w:val="0"/>
        <w:ind w:left="4956" w:right="-11" w:firstLine="708"/>
        <w:rPr>
          <w:rFonts w:ascii="Tahoma" w:hAnsi="Tahoma" w:cs="Tahoma"/>
          <w:bCs/>
          <w:color w:val="000000"/>
          <w:sz w:val="22"/>
          <w:szCs w:val="22"/>
        </w:rPr>
      </w:pPr>
      <w:r w:rsidRPr="001247E8">
        <w:rPr>
          <w:rFonts w:ascii="Tahoma" w:hAnsi="Tahoma" w:cs="Tahoma"/>
          <w:bCs/>
          <w:color w:val="000000"/>
          <w:sz w:val="22"/>
          <w:szCs w:val="22"/>
        </w:rPr>
        <w:t xml:space="preserve">Spett.le </w:t>
      </w:r>
    </w:p>
    <w:p w14:paraId="3E525468" w14:textId="77777777" w:rsidR="00A03744" w:rsidRPr="001247E8" w:rsidRDefault="005C2A00" w:rsidP="000504EE">
      <w:pPr>
        <w:autoSpaceDE w:val="0"/>
        <w:ind w:left="5664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SGDS MULTISERVIZI srl</w:t>
      </w:r>
    </w:p>
    <w:p w14:paraId="777CE801" w14:textId="77777777" w:rsidR="00A03744" w:rsidRPr="001247E8" w:rsidRDefault="000504EE" w:rsidP="000504EE">
      <w:pPr>
        <w:autoSpaceDE w:val="0"/>
        <w:ind w:left="4956" w:firstLine="708"/>
        <w:rPr>
          <w:rFonts w:ascii="Tahoma" w:hAnsi="Tahoma" w:cs="Tahoma"/>
          <w:bCs/>
          <w:color w:val="000000"/>
          <w:sz w:val="22"/>
          <w:szCs w:val="22"/>
        </w:rPr>
      </w:pPr>
      <w:r w:rsidRPr="001247E8">
        <w:rPr>
          <w:rFonts w:ascii="Tahoma" w:hAnsi="Tahoma" w:cs="Tahoma"/>
          <w:bCs/>
          <w:color w:val="000000"/>
          <w:sz w:val="22"/>
          <w:szCs w:val="22"/>
        </w:rPr>
        <w:t>VIA VENETO N. 5</w:t>
      </w:r>
    </w:p>
    <w:p w14:paraId="0DDD607C" w14:textId="77777777" w:rsidR="00A03744" w:rsidRPr="001247E8" w:rsidRDefault="000504EE" w:rsidP="000504EE">
      <w:pPr>
        <w:autoSpaceDE w:val="0"/>
        <w:ind w:left="4956" w:firstLine="708"/>
        <w:rPr>
          <w:rFonts w:ascii="Tahoma" w:hAnsi="Tahoma" w:cs="Tahoma"/>
          <w:bCs/>
          <w:color w:val="000000"/>
          <w:sz w:val="22"/>
          <w:szCs w:val="22"/>
        </w:rPr>
      </w:pPr>
      <w:r w:rsidRPr="001247E8">
        <w:rPr>
          <w:rFonts w:ascii="Tahoma" w:hAnsi="Tahoma" w:cs="Tahoma"/>
          <w:bCs/>
          <w:color w:val="000000"/>
          <w:sz w:val="22"/>
          <w:szCs w:val="22"/>
        </w:rPr>
        <w:t>63822 PORTO SAN GIORGIO</w:t>
      </w:r>
    </w:p>
    <w:p w14:paraId="00CB1ABD" w14:textId="77777777" w:rsidR="000504EE" w:rsidRPr="001247E8" w:rsidRDefault="000504EE" w:rsidP="000504EE">
      <w:pPr>
        <w:pStyle w:val="NormaleWeb"/>
        <w:jc w:val="center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bCs/>
          <w:color w:val="000000"/>
          <w:sz w:val="22"/>
          <w:szCs w:val="22"/>
        </w:rPr>
        <w:tab/>
      </w:r>
      <w:r w:rsidRPr="001247E8">
        <w:rPr>
          <w:rFonts w:ascii="Tahoma" w:hAnsi="Tahoma" w:cs="Tahoma"/>
          <w:bCs/>
          <w:color w:val="000000"/>
          <w:sz w:val="22"/>
          <w:szCs w:val="22"/>
        </w:rPr>
        <w:tab/>
      </w:r>
      <w:r w:rsidRPr="001247E8">
        <w:rPr>
          <w:rFonts w:ascii="Tahoma" w:hAnsi="Tahoma" w:cs="Tahoma"/>
          <w:bCs/>
          <w:color w:val="000000"/>
          <w:sz w:val="22"/>
          <w:szCs w:val="22"/>
        </w:rPr>
        <w:tab/>
      </w:r>
      <w:r w:rsidRPr="001247E8">
        <w:rPr>
          <w:rFonts w:ascii="Tahoma" w:hAnsi="Tahoma" w:cs="Tahoma"/>
          <w:bCs/>
          <w:color w:val="000000"/>
          <w:sz w:val="22"/>
          <w:szCs w:val="22"/>
        </w:rPr>
        <w:tab/>
      </w:r>
      <w:r w:rsidR="005C2A00">
        <w:rPr>
          <w:rFonts w:ascii="Tahoma" w:hAnsi="Tahoma" w:cs="Tahoma"/>
          <w:bCs/>
          <w:color w:val="000000"/>
          <w:sz w:val="22"/>
          <w:szCs w:val="22"/>
        </w:rPr>
        <w:tab/>
        <w:t xml:space="preserve">      </w:t>
      </w:r>
      <w:r w:rsidR="005C2A00">
        <w:rPr>
          <w:rStyle w:val="font7"/>
          <w:rFonts w:ascii="Tahoma" w:hAnsi="Tahoma" w:cs="Tahoma"/>
          <w:sz w:val="22"/>
          <w:szCs w:val="22"/>
        </w:rPr>
        <w:t>sgds@pec.sangiorgioservizi.it</w:t>
      </w:r>
    </w:p>
    <w:p w14:paraId="0ACD8627" w14:textId="77777777" w:rsidR="00051276" w:rsidRPr="001247E8" w:rsidRDefault="00051276" w:rsidP="000504EE">
      <w:pPr>
        <w:autoSpaceDE w:val="0"/>
        <w:ind w:left="4956" w:firstLine="708"/>
        <w:rPr>
          <w:rFonts w:ascii="Tahoma" w:hAnsi="Tahoma" w:cs="Tahoma"/>
          <w:bCs/>
          <w:color w:val="000000"/>
          <w:sz w:val="22"/>
          <w:szCs w:val="22"/>
        </w:rPr>
      </w:pPr>
    </w:p>
    <w:p w14:paraId="09A03035" w14:textId="4C56543F" w:rsidR="00A03744" w:rsidRPr="003A436A" w:rsidRDefault="00A03744" w:rsidP="003A436A">
      <w:pPr>
        <w:pStyle w:val="Sottotitolo"/>
        <w:widowControl w:val="0"/>
        <w:tabs>
          <w:tab w:val="left" w:pos="1418"/>
        </w:tabs>
        <w:spacing w:before="120"/>
        <w:ind w:left="1418" w:hanging="1418"/>
        <w:jc w:val="both"/>
        <w:rPr>
          <w:rFonts w:ascii="Tahoma" w:hAnsi="Tahoma" w:cs="Tahoma"/>
          <w:bCs/>
          <w:i w:val="0"/>
          <w:sz w:val="22"/>
          <w:szCs w:val="22"/>
        </w:rPr>
      </w:pPr>
      <w:r w:rsidRPr="001247E8">
        <w:rPr>
          <w:rFonts w:ascii="Tahoma" w:hAnsi="Tahoma" w:cs="Tahoma"/>
          <w:i w:val="0"/>
          <w:sz w:val="22"/>
          <w:szCs w:val="22"/>
        </w:rPr>
        <w:t xml:space="preserve">OGGETTO: </w:t>
      </w:r>
      <w:r w:rsidR="00B043D7" w:rsidRPr="001247E8">
        <w:rPr>
          <w:rFonts w:ascii="Tahoma" w:hAnsi="Tahoma" w:cs="Tahoma"/>
          <w:i w:val="0"/>
          <w:sz w:val="22"/>
          <w:szCs w:val="22"/>
        </w:rPr>
        <w:tab/>
      </w:r>
      <w:r w:rsidR="00FD02FB" w:rsidRPr="003A436A">
        <w:rPr>
          <w:rFonts w:ascii="Tahoma" w:hAnsi="Tahoma" w:cs="Tahoma"/>
          <w:b/>
          <w:i w:val="0"/>
          <w:sz w:val="22"/>
          <w:szCs w:val="22"/>
        </w:rPr>
        <w:t>“MANIFESTAZIONE DI INTERESSE”</w:t>
      </w:r>
      <w:r w:rsidR="00FD02FB" w:rsidRPr="00FD02FB">
        <w:rPr>
          <w:rFonts w:ascii="Tahoma" w:hAnsi="Tahoma" w:cs="Tahoma"/>
          <w:bCs/>
          <w:i w:val="0"/>
          <w:sz w:val="22"/>
          <w:szCs w:val="22"/>
        </w:rPr>
        <w:t xml:space="preserve"> FINALIZZATA ALL’AFFIDAMENTO </w:t>
      </w:r>
      <w:r w:rsidR="003E1845">
        <w:rPr>
          <w:rFonts w:ascii="Tahoma" w:hAnsi="Tahoma" w:cs="Tahoma"/>
          <w:bCs/>
          <w:i w:val="0"/>
          <w:sz w:val="22"/>
          <w:szCs w:val="22"/>
        </w:rPr>
        <w:t xml:space="preserve">IN ACCORDO QUADRO </w:t>
      </w:r>
      <w:r w:rsidR="00FD02FB" w:rsidRPr="00FD02FB">
        <w:rPr>
          <w:rFonts w:ascii="Tahoma" w:hAnsi="Tahoma" w:cs="Tahoma"/>
          <w:bCs/>
          <w:i w:val="0"/>
          <w:sz w:val="22"/>
          <w:szCs w:val="22"/>
        </w:rPr>
        <w:t>DEL</w:t>
      </w:r>
      <w:r w:rsidR="003E1845">
        <w:rPr>
          <w:rFonts w:ascii="Tahoma" w:hAnsi="Tahoma" w:cs="Tahoma"/>
          <w:bCs/>
          <w:i w:val="0"/>
          <w:sz w:val="22"/>
          <w:szCs w:val="22"/>
        </w:rPr>
        <w:t xml:space="preserve"> SERVIZIO DI</w:t>
      </w:r>
      <w:r w:rsidR="003A436A">
        <w:rPr>
          <w:rFonts w:ascii="Tahoma" w:hAnsi="Tahoma" w:cs="Tahoma"/>
          <w:bCs/>
          <w:i w:val="0"/>
          <w:sz w:val="22"/>
          <w:szCs w:val="22"/>
        </w:rPr>
        <w:t xml:space="preserve">: Lotto 1) </w:t>
      </w:r>
      <w:r w:rsidR="003E1845">
        <w:rPr>
          <w:rFonts w:ascii="Tahoma" w:hAnsi="Tahoma" w:cs="Tahoma"/>
          <w:bCs/>
          <w:i w:val="0"/>
          <w:sz w:val="22"/>
          <w:szCs w:val="22"/>
        </w:rPr>
        <w:t>RITIRO DA CASSONI IN COMODATO, TRASPORTO E RECUPERO DI MATERIALE PROVENIENTE DALLA GESTIONE DEL SERVIZIO DI PULIZIA SPIAGGE</w:t>
      </w:r>
      <w:r w:rsidR="003A436A">
        <w:rPr>
          <w:rFonts w:ascii="Tahoma" w:hAnsi="Tahoma" w:cs="Tahoma"/>
          <w:bCs/>
          <w:i w:val="0"/>
          <w:sz w:val="22"/>
          <w:szCs w:val="22"/>
        </w:rPr>
        <w:t xml:space="preserve">; lotto 2) </w:t>
      </w:r>
      <w:r w:rsidR="003A436A" w:rsidRPr="003A436A">
        <w:rPr>
          <w:rFonts w:ascii="Tahoma" w:hAnsi="Tahoma" w:cs="Tahoma"/>
          <w:bCs/>
          <w:i w:val="0"/>
          <w:sz w:val="22"/>
          <w:szCs w:val="22"/>
        </w:rPr>
        <w:t>RITIRO DA CASSONI IN COMODATO, TRASPORTO E RECUPERO DI MATERIALE PROVENIENTE</w:t>
      </w:r>
      <w:r w:rsidR="003A436A" w:rsidRPr="003A436A">
        <w:rPr>
          <w:rFonts w:ascii="Tahoma" w:hAnsi="Tahoma" w:cs="Tahoma"/>
          <w:bCs/>
          <w:sz w:val="22"/>
          <w:szCs w:val="22"/>
        </w:rPr>
        <w:t xml:space="preserve"> </w:t>
      </w:r>
      <w:r w:rsidR="003A436A" w:rsidRPr="003A436A">
        <w:rPr>
          <w:rFonts w:ascii="Tahoma" w:hAnsi="Tahoma" w:cs="Tahoma"/>
          <w:bCs/>
          <w:i w:val="0"/>
          <w:iCs w:val="0"/>
          <w:sz w:val="22"/>
          <w:szCs w:val="22"/>
        </w:rPr>
        <w:t>DAL</w:t>
      </w:r>
      <w:r w:rsidR="003A436A">
        <w:rPr>
          <w:rFonts w:ascii="Tahoma" w:hAnsi="Tahoma" w:cs="Tahoma"/>
          <w:bCs/>
          <w:sz w:val="22"/>
          <w:szCs w:val="22"/>
        </w:rPr>
        <w:t xml:space="preserve"> </w:t>
      </w:r>
      <w:r w:rsidR="00417C7D">
        <w:rPr>
          <w:rFonts w:ascii="Tahoma" w:hAnsi="Tahoma" w:cs="Tahoma"/>
          <w:bCs/>
          <w:i w:val="0"/>
          <w:sz w:val="22"/>
          <w:szCs w:val="22"/>
        </w:rPr>
        <w:t>SERVIZIO PULIZIA STRADE</w:t>
      </w:r>
      <w:r w:rsidR="003A436A">
        <w:rPr>
          <w:rFonts w:ascii="Tahoma" w:hAnsi="Tahoma" w:cs="Tahoma"/>
          <w:bCs/>
          <w:i w:val="0"/>
          <w:sz w:val="22"/>
          <w:szCs w:val="22"/>
        </w:rPr>
        <w:t xml:space="preserve"> -</w:t>
      </w:r>
      <w:r w:rsidR="003E1845">
        <w:rPr>
          <w:rFonts w:ascii="Tahoma" w:hAnsi="Tahoma" w:cs="Tahoma"/>
          <w:bCs/>
          <w:i w:val="0"/>
          <w:sz w:val="22"/>
          <w:szCs w:val="22"/>
        </w:rPr>
        <w:t xml:space="preserve"> COMUNE DI PORTO SAN GIORGIO.</w:t>
      </w:r>
    </w:p>
    <w:p w14:paraId="61661C68" w14:textId="77777777" w:rsidR="00A03744" w:rsidRPr="001247E8" w:rsidRDefault="00A03744">
      <w:pPr>
        <w:pStyle w:val="Corpodeltesto"/>
        <w:rPr>
          <w:rFonts w:ascii="Tahoma" w:hAnsi="Tahoma" w:cs="Tahoma"/>
          <w:sz w:val="22"/>
          <w:szCs w:val="22"/>
        </w:rPr>
      </w:pPr>
    </w:p>
    <w:tbl>
      <w:tblPr>
        <w:tblW w:w="97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595"/>
      </w:tblGrid>
      <w:tr w:rsidR="00A03744" w:rsidRPr="001247E8" w14:paraId="698E47F8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255CBE5A" w14:textId="77777777" w:rsidR="00A03744" w:rsidRPr="001247E8" w:rsidRDefault="00A03744">
            <w:pPr>
              <w:pStyle w:val="InternoDelibera"/>
              <w:tabs>
                <w:tab w:val="clear" w:pos="284"/>
                <w:tab w:val="clear" w:pos="567"/>
              </w:tabs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247E8">
              <w:rPr>
                <w:rFonts w:ascii="Tahoma" w:hAnsi="Tahoma" w:cs="Tahoma"/>
                <w:sz w:val="22"/>
                <w:szCs w:val="22"/>
              </w:rPr>
              <w:t>Il/La sottoscritto/a (Cognome e Nome):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71FF4887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3744" w:rsidRPr="001247E8" w14:paraId="222FC3EB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126BE8B6" w14:textId="77777777" w:rsidR="00A03744" w:rsidRPr="001247E8" w:rsidRDefault="00A03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47E8">
              <w:rPr>
                <w:rFonts w:ascii="Tahoma" w:hAnsi="Tahoma" w:cs="Tahoma"/>
                <w:sz w:val="22"/>
                <w:szCs w:val="22"/>
              </w:rPr>
              <w:t>nato/a (Comune - Provincia):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50CB4C02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3744" w:rsidRPr="001247E8" w14:paraId="35FDF415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1D7BC406" w14:textId="77777777" w:rsidR="00A03744" w:rsidRPr="001247E8" w:rsidRDefault="00A03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47E8">
              <w:rPr>
                <w:rFonts w:ascii="Tahoma" w:hAnsi="Tahoma" w:cs="Tahoma"/>
                <w:sz w:val="22"/>
                <w:szCs w:val="22"/>
              </w:rPr>
              <w:t>il: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301BCFC1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3744" w:rsidRPr="001247E8" w14:paraId="195D5B30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6A89A2B7" w14:textId="77777777" w:rsidR="00A03744" w:rsidRPr="001247E8" w:rsidRDefault="00A03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47E8">
              <w:rPr>
                <w:rFonts w:ascii="Tahoma" w:hAnsi="Tahoma" w:cs="Tahoma"/>
                <w:sz w:val="22"/>
                <w:szCs w:val="22"/>
              </w:rPr>
              <w:t>residente a (Comune – Provincia):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3D34458F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3744" w:rsidRPr="001247E8" w14:paraId="5265CE08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2D800AEB" w14:textId="77777777" w:rsidR="00A03744" w:rsidRPr="001247E8" w:rsidRDefault="00A03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47E8">
              <w:rPr>
                <w:rFonts w:ascii="Tahoma" w:hAnsi="Tahoma" w:cs="Tahoma"/>
                <w:sz w:val="22"/>
                <w:szCs w:val="22"/>
              </w:rPr>
              <w:t>Via/Piazza: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242FA1FB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3744" w:rsidRPr="001247E8" w14:paraId="799ED8E9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269DFD6C" w14:textId="77777777" w:rsidR="00A03744" w:rsidRPr="001247E8" w:rsidRDefault="00A03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47E8">
              <w:rPr>
                <w:rFonts w:ascii="Tahoma" w:hAnsi="Tahoma" w:cs="Tahoma"/>
                <w:sz w:val="22"/>
                <w:szCs w:val="22"/>
              </w:rPr>
              <w:t>numero civico: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160FDD05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3744" w:rsidRPr="001247E8" w14:paraId="5B122E85" w14:textId="77777777" w:rsidTr="003A436A">
        <w:trPr>
          <w:trHeight w:val="340"/>
        </w:trPr>
        <w:tc>
          <w:tcPr>
            <w:tcW w:w="4110" w:type="dxa"/>
            <w:shd w:val="clear" w:color="auto" w:fill="auto"/>
            <w:vAlign w:val="bottom"/>
          </w:tcPr>
          <w:p w14:paraId="5DF46984" w14:textId="77777777" w:rsidR="00A03744" w:rsidRPr="001247E8" w:rsidRDefault="00A03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47E8">
              <w:rPr>
                <w:rFonts w:ascii="Tahoma" w:hAnsi="Tahoma" w:cs="Tahoma"/>
                <w:sz w:val="22"/>
                <w:szCs w:val="22"/>
              </w:rPr>
              <w:t>c.a.p.</w:t>
            </w:r>
            <w:proofErr w:type="spellEnd"/>
            <w:r w:rsidRPr="001247E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0480C4FF" w14:textId="77777777" w:rsidR="00A03744" w:rsidRPr="001247E8" w:rsidRDefault="00A0374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8F93E2" w14:textId="77777777" w:rsidR="00A03744" w:rsidRPr="001247E8" w:rsidRDefault="00A03744">
      <w:pPr>
        <w:pStyle w:val="Riferimento-Oggetto"/>
        <w:tabs>
          <w:tab w:val="clear" w:pos="851"/>
        </w:tabs>
        <w:spacing w:line="240" w:lineRule="auto"/>
        <w:rPr>
          <w:rFonts w:ascii="Tahoma" w:hAnsi="Tahoma" w:cs="Tahoma"/>
          <w:caps w:val="0"/>
          <w:sz w:val="22"/>
          <w:szCs w:val="22"/>
        </w:rPr>
      </w:pPr>
    </w:p>
    <w:p w14:paraId="162930B4" w14:textId="77777777" w:rsidR="00A03744" w:rsidRPr="001247E8" w:rsidRDefault="00A03744" w:rsidP="004379FF">
      <w:pPr>
        <w:pStyle w:val="InternoDelibera"/>
        <w:tabs>
          <w:tab w:val="clear" w:pos="284"/>
          <w:tab w:val="clear" w:pos="567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in qualità di LEGALE RAPPRESENTANTE dell’operatore economico:</w:t>
      </w:r>
    </w:p>
    <w:p w14:paraId="453E1693" w14:textId="77777777" w:rsidR="00A03744" w:rsidRPr="001247E8" w:rsidRDefault="00A03744">
      <w:pPr>
        <w:pStyle w:val="InternoDelibera"/>
        <w:tabs>
          <w:tab w:val="clear" w:pos="284"/>
          <w:tab w:val="clear" w:pos="567"/>
        </w:tabs>
        <w:spacing w:line="240" w:lineRule="auto"/>
        <w:rPr>
          <w:rFonts w:ascii="Tahoma" w:hAnsi="Tahoma" w:cs="Tahoma"/>
          <w:sz w:val="22"/>
          <w:szCs w:val="22"/>
        </w:rPr>
      </w:pPr>
    </w:p>
    <w:p w14:paraId="79F4CD2E" w14:textId="77777777" w:rsidR="00A03744" w:rsidRPr="001247E8" w:rsidRDefault="00A03744" w:rsidP="0024545D">
      <w:pPr>
        <w:pStyle w:val="InternoDelibera"/>
        <w:tabs>
          <w:tab w:val="clear" w:pos="284"/>
          <w:tab w:val="clear" w:pos="567"/>
        </w:tabs>
        <w:spacing w:line="360" w:lineRule="auto"/>
        <w:ind w:firstLine="426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Denominazione/Ragione Sociale _____________________________________________________</w:t>
      </w:r>
    </w:p>
    <w:p w14:paraId="3F705E5D" w14:textId="77777777" w:rsidR="00A03744" w:rsidRPr="001247E8" w:rsidRDefault="00A03744" w:rsidP="0024545D">
      <w:pPr>
        <w:pStyle w:val="InternoDelibera"/>
        <w:tabs>
          <w:tab w:val="clear" w:pos="284"/>
          <w:tab w:val="clear" w:pos="567"/>
        </w:tabs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Codice Fiscale ____________________________ Partita Iva ______________________________</w:t>
      </w:r>
    </w:p>
    <w:p w14:paraId="54E0EAFA" w14:textId="77777777" w:rsidR="00A03744" w:rsidRPr="001247E8" w:rsidRDefault="00A03744" w:rsidP="0024545D">
      <w:pPr>
        <w:pStyle w:val="InternoDelibera"/>
        <w:tabs>
          <w:tab w:val="clear" w:pos="284"/>
          <w:tab w:val="clear" w:pos="567"/>
        </w:tabs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Indirizzo ____________________________________________</w:t>
      </w:r>
      <w:proofErr w:type="spellStart"/>
      <w:r w:rsidRPr="001247E8">
        <w:rPr>
          <w:rFonts w:ascii="Tahoma" w:hAnsi="Tahoma" w:cs="Tahoma"/>
          <w:sz w:val="22"/>
          <w:szCs w:val="22"/>
        </w:rPr>
        <w:t>tel</w:t>
      </w:r>
      <w:proofErr w:type="spellEnd"/>
      <w:r w:rsidRPr="001247E8">
        <w:rPr>
          <w:rFonts w:ascii="Tahoma" w:hAnsi="Tahoma" w:cs="Tahoma"/>
          <w:sz w:val="22"/>
          <w:szCs w:val="22"/>
        </w:rPr>
        <w:t xml:space="preserve"> _________________________</w:t>
      </w:r>
    </w:p>
    <w:p w14:paraId="53A366D0" w14:textId="77777777" w:rsidR="00A03744" w:rsidRPr="001247E8" w:rsidRDefault="00A03744" w:rsidP="0024545D">
      <w:pPr>
        <w:pStyle w:val="InternoDelibera"/>
        <w:tabs>
          <w:tab w:val="clear" w:pos="284"/>
          <w:tab w:val="clear" w:pos="567"/>
        </w:tabs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Comune __________________________________ Provincia _________________ CAP ________</w:t>
      </w:r>
    </w:p>
    <w:p w14:paraId="3EAC2C47" w14:textId="77777777" w:rsidR="00A03744" w:rsidRPr="001247E8" w:rsidRDefault="00A03744" w:rsidP="0024545D">
      <w:pPr>
        <w:pStyle w:val="InternoDelibera"/>
        <w:tabs>
          <w:tab w:val="clear" w:pos="284"/>
          <w:tab w:val="clear" w:pos="567"/>
        </w:tabs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Indirizzo PEC ____________________________________________________________________</w:t>
      </w:r>
    </w:p>
    <w:p w14:paraId="6E2B7D27" w14:textId="77777777" w:rsidR="00A03744" w:rsidRPr="001247E8" w:rsidRDefault="00A03744" w:rsidP="0024545D">
      <w:pPr>
        <w:pStyle w:val="InternoDelibera"/>
        <w:tabs>
          <w:tab w:val="clear" w:pos="284"/>
          <w:tab w:val="clear" w:pos="567"/>
        </w:tabs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Indirizzo e-mail __________________________________________________________________</w:t>
      </w:r>
    </w:p>
    <w:p w14:paraId="156D2773" w14:textId="77777777" w:rsidR="00A03744" w:rsidRPr="001247E8" w:rsidRDefault="00A03744">
      <w:pPr>
        <w:rPr>
          <w:rFonts w:ascii="Tahoma" w:hAnsi="Tahoma" w:cs="Tahoma"/>
          <w:sz w:val="22"/>
          <w:szCs w:val="22"/>
        </w:rPr>
      </w:pPr>
    </w:p>
    <w:p w14:paraId="178F1802" w14:textId="11294E95" w:rsidR="00A03744" w:rsidRDefault="00A03744">
      <w:pPr>
        <w:tabs>
          <w:tab w:val="right" w:leader="underscore" w:pos="6237"/>
          <w:tab w:val="right" w:leader="underscore" w:pos="8505"/>
        </w:tabs>
        <w:jc w:val="center"/>
        <w:rPr>
          <w:rFonts w:ascii="Tahoma" w:hAnsi="Tahoma" w:cs="Tahoma"/>
          <w:b/>
          <w:sz w:val="22"/>
          <w:szCs w:val="22"/>
        </w:rPr>
      </w:pPr>
      <w:r w:rsidRPr="001247E8">
        <w:rPr>
          <w:rFonts w:ascii="Tahoma" w:hAnsi="Tahoma" w:cs="Tahoma"/>
          <w:b/>
          <w:sz w:val="22"/>
          <w:szCs w:val="22"/>
        </w:rPr>
        <w:t>MANIFESTA INTERESSE</w:t>
      </w:r>
    </w:p>
    <w:p w14:paraId="78B859B5" w14:textId="53565BB4" w:rsidR="00417C7D" w:rsidRDefault="00417C7D">
      <w:pPr>
        <w:tabs>
          <w:tab w:val="right" w:leader="underscore" w:pos="6237"/>
          <w:tab w:val="right" w:leader="underscore" w:pos="8505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7A2E9CD2" w14:textId="77777777" w:rsidR="00417C7D" w:rsidRDefault="00417C7D" w:rsidP="00417C7D">
      <w:pPr>
        <w:spacing w:before="120" w:after="120"/>
        <w:ind w:left="426" w:right="414"/>
        <w:jc w:val="both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 xml:space="preserve">ad essere invitato ad eventuali procedure di affidamento </w:t>
      </w:r>
      <w:r>
        <w:rPr>
          <w:rFonts w:ascii="Tahoma" w:hAnsi="Tahoma" w:cs="Tahoma"/>
          <w:sz w:val="22"/>
          <w:szCs w:val="22"/>
        </w:rPr>
        <w:t>delle seguenti categorie di servizio:</w:t>
      </w:r>
    </w:p>
    <w:p w14:paraId="6798C52A" w14:textId="77777777" w:rsidR="00A03744" w:rsidRPr="001247E8" w:rsidRDefault="00A03744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center" w:tblpY="77"/>
        <w:tblW w:w="10627" w:type="dxa"/>
        <w:tblLook w:val="04A0" w:firstRow="1" w:lastRow="0" w:firstColumn="1" w:lastColumn="0" w:noHBand="0" w:noVBand="1"/>
      </w:tblPr>
      <w:tblGrid>
        <w:gridCol w:w="1424"/>
        <w:gridCol w:w="3057"/>
        <w:gridCol w:w="1184"/>
        <w:gridCol w:w="1276"/>
        <w:gridCol w:w="2126"/>
        <w:gridCol w:w="1560"/>
      </w:tblGrid>
      <w:tr w:rsidR="00417C7D" w14:paraId="40F55410" w14:textId="77777777" w:rsidTr="003A436A">
        <w:trPr>
          <w:trHeight w:val="494"/>
        </w:trPr>
        <w:tc>
          <w:tcPr>
            <w:tcW w:w="1424" w:type="dxa"/>
            <w:vAlign w:val="center"/>
          </w:tcPr>
          <w:p w14:paraId="103007A2" w14:textId="21090C14" w:rsidR="00417C7D" w:rsidRPr="00417C7D" w:rsidRDefault="00417C7D" w:rsidP="00417C7D">
            <w:pPr>
              <w:pStyle w:val="Corpodeltesto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Selezionare servizio interessato</w:t>
            </w:r>
          </w:p>
        </w:tc>
        <w:tc>
          <w:tcPr>
            <w:tcW w:w="3057" w:type="dxa"/>
            <w:vAlign w:val="center"/>
          </w:tcPr>
          <w:p w14:paraId="29B7C983" w14:textId="16AB88E7" w:rsidR="00417C7D" w:rsidRPr="00417C7D" w:rsidRDefault="00417C7D" w:rsidP="00417C7D">
            <w:pPr>
              <w:pStyle w:val="Corpodeltesto"/>
              <w:jc w:val="center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tipologia di servizio</w:t>
            </w:r>
          </w:p>
        </w:tc>
        <w:tc>
          <w:tcPr>
            <w:tcW w:w="1184" w:type="dxa"/>
            <w:vAlign w:val="center"/>
          </w:tcPr>
          <w:p w14:paraId="5748876A" w14:textId="77777777" w:rsidR="00417C7D" w:rsidRPr="00417C7D" w:rsidRDefault="00417C7D" w:rsidP="00417C7D">
            <w:pPr>
              <w:pStyle w:val="Corpodeltesto"/>
              <w:jc w:val="center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Quantità presunte</w:t>
            </w:r>
          </w:p>
        </w:tc>
        <w:tc>
          <w:tcPr>
            <w:tcW w:w="1276" w:type="dxa"/>
            <w:vAlign w:val="center"/>
          </w:tcPr>
          <w:p w14:paraId="147FBFDB" w14:textId="77777777" w:rsidR="00417C7D" w:rsidRPr="00417C7D" w:rsidRDefault="00417C7D" w:rsidP="00417C7D">
            <w:pPr>
              <w:pStyle w:val="Corpodeltesto"/>
              <w:jc w:val="center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Prezzo unitario</w:t>
            </w:r>
          </w:p>
        </w:tc>
        <w:tc>
          <w:tcPr>
            <w:tcW w:w="2126" w:type="dxa"/>
            <w:vAlign w:val="center"/>
          </w:tcPr>
          <w:p w14:paraId="03EFFFF1" w14:textId="77777777" w:rsidR="00417C7D" w:rsidRPr="00417C7D" w:rsidRDefault="00417C7D" w:rsidP="00417C7D">
            <w:pPr>
              <w:pStyle w:val="Corpodeltesto"/>
              <w:jc w:val="center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Importo complessivo</w:t>
            </w:r>
          </w:p>
        </w:tc>
        <w:tc>
          <w:tcPr>
            <w:tcW w:w="1560" w:type="dxa"/>
            <w:vAlign w:val="center"/>
          </w:tcPr>
          <w:p w14:paraId="293A69B0" w14:textId="77777777" w:rsidR="00417C7D" w:rsidRPr="00417C7D" w:rsidRDefault="00417C7D" w:rsidP="00417C7D">
            <w:pPr>
              <w:pStyle w:val="Corpodeltesto"/>
              <w:jc w:val="center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Durata contrattuale (anni)</w:t>
            </w:r>
          </w:p>
        </w:tc>
      </w:tr>
      <w:tr w:rsidR="00417C7D" w14:paraId="3E5B14EE" w14:textId="77777777" w:rsidTr="003A436A">
        <w:trPr>
          <w:trHeight w:val="1125"/>
        </w:trPr>
        <w:tc>
          <w:tcPr>
            <w:tcW w:w="1424" w:type="dxa"/>
          </w:tcPr>
          <w:p w14:paraId="1EA6BC76" w14:textId="6CF6E5AF" w:rsidR="00417C7D" w:rsidRPr="00417C7D" w:rsidRDefault="00417C7D" w:rsidP="00417C7D">
            <w:pPr>
              <w:pStyle w:val="Corpodeltesto"/>
              <w:spacing w:before="360"/>
              <w:jc w:val="center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66083" wp14:editId="3F15012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270510</wp:posOffset>
                      </wp:positionV>
                      <wp:extent cx="219075" cy="2190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20E7E" id="Rettangolo 1" o:spid="_x0000_s1026" style="position:absolute;margin-left:15.35pt;margin-top:21.3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057" w:type="dxa"/>
          </w:tcPr>
          <w:p w14:paraId="2A910AAD" w14:textId="5CA4912B" w:rsidR="00417C7D" w:rsidRPr="00417C7D" w:rsidRDefault="003A436A" w:rsidP="00417C7D">
            <w:pPr>
              <w:pStyle w:val="Corpodeltesto"/>
              <w:spacing w:before="120"/>
              <w:jc w:val="center"/>
              <w:rPr>
                <w:i/>
                <w:iCs/>
                <w:sz w:val="24"/>
                <w:szCs w:val="22"/>
              </w:rPr>
            </w:pPr>
            <w:r w:rsidRPr="003A436A">
              <w:rPr>
                <w:b/>
                <w:bCs/>
                <w:sz w:val="24"/>
                <w:szCs w:val="22"/>
              </w:rPr>
              <w:t>LOTTO 1</w:t>
            </w:r>
            <w:r>
              <w:rPr>
                <w:sz w:val="24"/>
                <w:szCs w:val="22"/>
              </w:rPr>
              <w:t xml:space="preserve"> </w:t>
            </w:r>
            <w:r w:rsidR="00417C7D" w:rsidRPr="00417C7D">
              <w:rPr>
                <w:sz w:val="24"/>
                <w:szCs w:val="22"/>
              </w:rPr>
              <w:t xml:space="preserve">Ritiro, trasporto, recupero materiale spiaggiato - cod. </w:t>
            </w:r>
            <w:r w:rsidR="00417C7D" w:rsidRPr="00417C7D">
              <w:rPr>
                <w:b/>
                <w:bCs/>
                <w:sz w:val="24"/>
                <w:szCs w:val="22"/>
              </w:rPr>
              <w:t>CER 20 03 01</w:t>
            </w:r>
            <w:r w:rsidR="00417C7D" w:rsidRPr="00417C7D">
              <w:rPr>
                <w:sz w:val="24"/>
                <w:szCs w:val="22"/>
              </w:rPr>
              <w:t>-</w:t>
            </w:r>
          </w:p>
        </w:tc>
        <w:tc>
          <w:tcPr>
            <w:tcW w:w="1184" w:type="dxa"/>
            <w:vAlign w:val="center"/>
          </w:tcPr>
          <w:p w14:paraId="6767C07D" w14:textId="77777777" w:rsidR="00417C7D" w:rsidRPr="00417C7D" w:rsidRDefault="00417C7D" w:rsidP="003A436A">
            <w:pPr>
              <w:pStyle w:val="Corpodeltesto"/>
              <w:spacing w:before="120"/>
              <w:jc w:val="center"/>
              <w:rPr>
                <w:i/>
                <w:iCs/>
                <w:sz w:val="24"/>
                <w:szCs w:val="22"/>
              </w:rPr>
            </w:pPr>
            <w:r w:rsidRPr="003A436A">
              <w:rPr>
                <w:b/>
                <w:bCs/>
                <w:i/>
                <w:iCs/>
                <w:sz w:val="24"/>
                <w:szCs w:val="22"/>
              </w:rPr>
              <w:t>2.000</w:t>
            </w:r>
            <w:r w:rsidRPr="00417C7D">
              <w:rPr>
                <w:i/>
                <w:iCs/>
                <w:sz w:val="24"/>
                <w:szCs w:val="22"/>
              </w:rPr>
              <w:t xml:space="preserve"> tonnellate</w:t>
            </w:r>
          </w:p>
        </w:tc>
        <w:tc>
          <w:tcPr>
            <w:tcW w:w="1276" w:type="dxa"/>
            <w:vAlign w:val="center"/>
          </w:tcPr>
          <w:p w14:paraId="12507279" w14:textId="37AB4778" w:rsidR="00417C7D" w:rsidRPr="00417C7D" w:rsidRDefault="00417C7D" w:rsidP="003A436A">
            <w:pPr>
              <w:pStyle w:val="Corpodeltesto"/>
              <w:spacing w:before="120"/>
              <w:jc w:val="right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€/t 8</w:t>
            </w:r>
            <w:r w:rsidR="00F84146">
              <w:rPr>
                <w:b/>
                <w:bCs/>
                <w:sz w:val="24"/>
                <w:szCs w:val="22"/>
              </w:rPr>
              <w:t>2</w:t>
            </w:r>
            <w:r w:rsidRPr="00417C7D">
              <w:rPr>
                <w:b/>
                <w:bCs/>
                <w:sz w:val="24"/>
                <w:szCs w:val="22"/>
              </w:rPr>
              <w:t>,00</w:t>
            </w:r>
          </w:p>
        </w:tc>
        <w:tc>
          <w:tcPr>
            <w:tcW w:w="2126" w:type="dxa"/>
            <w:vAlign w:val="center"/>
          </w:tcPr>
          <w:p w14:paraId="3344577C" w14:textId="29000914" w:rsidR="00417C7D" w:rsidRPr="00417C7D" w:rsidRDefault="00417C7D" w:rsidP="003A436A">
            <w:pPr>
              <w:pStyle w:val="Corpodeltesto"/>
              <w:spacing w:before="120"/>
              <w:jc w:val="right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€ 16</w:t>
            </w:r>
            <w:r w:rsidR="00F84146">
              <w:rPr>
                <w:b/>
                <w:bCs/>
                <w:sz w:val="24"/>
                <w:szCs w:val="22"/>
              </w:rPr>
              <w:t>4</w:t>
            </w:r>
            <w:r w:rsidRPr="00417C7D">
              <w:rPr>
                <w:b/>
                <w:bCs/>
                <w:sz w:val="24"/>
                <w:szCs w:val="22"/>
              </w:rPr>
              <w:t>.000 oltre Iva</w:t>
            </w:r>
          </w:p>
        </w:tc>
        <w:tc>
          <w:tcPr>
            <w:tcW w:w="1560" w:type="dxa"/>
            <w:vAlign w:val="center"/>
          </w:tcPr>
          <w:p w14:paraId="5FDD0D7B" w14:textId="77777777" w:rsidR="00417C7D" w:rsidRPr="00417C7D" w:rsidRDefault="00417C7D" w:rsidP="003A436A">
            <w:pPr>
              <w:pStyle w:val="Corpodeltesto"/>
              <w:spacing w:before="120"/>
              <w:jc w:val="right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n. 2</w:t>
            </w:r>
          </w:p>
        </w:tc>
      </w:tr>
      <w:tr w:rsidR="00417C7D" w14:paraId="36BB9A7C" w14:textId="77777777" w:rsidTr="003A436A">
        <w:trPr>
          <w:trHeight w:val="1267"/>
        </w:trPr>
        <w:tc>
          <w:tcPr>
            <w:tcW w:w="1424" w:type="dxa"/>
          </w:tcPr>
          <w:p w14:paraId="473EC1DB" w14:textId="454578DF" w:rsidR="00417C7D" w:rsidRPr="00417C7D" w:rsidRDefault="00417C7D" w:rsidP="00417C7D">
            <w:pPr>
              <w:pStyle w:val="Corpodeltesto"/>
              <w:spacing w:before="360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AD702" wp14:editId="57602DB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231140</wp:posOffset>
                      </wp:positionV>
                      <wp:extent cx="219075" cy="219075"/>
                      <wp:effectExtent l="0" t="0" r="28575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8A10C" id="Rettangolo 3" o:spid="_x0000_s1026" style="position:absolute;margin-left:16pt;margin-top:18.2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057" w:type="dxa"/>
          </w:tcPr>
          <w:p w14:paraId="2E1DCE0B" w14:textId="736C5D63" w:rsidR="00417C7D" w:rsidRPr="00417C7D" w:rsidRDefault="003A436A" w:rsidP="00417C7D">
            <w:pPr>
              <w:pStyle w:val="Corpodeltesto"/>
              <w:spacing w:before="120"/>
              <w:jc w:val="center"/>
              <w:rPr>
                <w:i/>
                <w:iCs/>
                <w:sz w:val="24"/>
                <w:szCs w:val="22"/>
              </w:rPr>
            </w:pPr>
            <w:r w:rsidRPr="003A436A">
              <w:rPr>
                <w:b/>
                <w:bCs/>
                <w:sz w:val="24"/>
                <w:szCs w:val="22"/>
              </w:rPr>
              <w:t>LOTTO 2</w:t>
            </w:r>
            <w:r>
              <w:rPr>
                <w:sz w:val="24"/>
                <w:szCs w:val="22"/>
              </w:rPr>
              <w:t xml:space="preserve"> </w:t>
            </w:r>
            <w:r w:rsidR="00417C7D" w:rsidRPr="00417C7D">
              <w:rPr>
                <w:sz w:val="24"/>
                <w:szCs w:val="22"/>
              </w:rPr>
              <w:t xml:space="preserve">Ritiro, trasporto, recupero materiale pulizia strade - cod.  </w:t>
            </w:r>
            <w:r w:rsidR="00417C7D" w:rsidRPr="00417C7D">
              <w:rPr>
                <w:b/>
                <w:bCs/>
                <w:sz w:val="24"/>
                <w:szCs w:val="22"/>
              </w:rPr>
              <w:t>CER 20 03 03</w:t>
            </w:r>
            <w:r w:rsidR="00417C7D" w:rsidRPr="00417C7D">
              <w:rPr>
                <w:sz w:val="24"/>
                <w:szCs w:val="22"/>
              </w:rPr>
              <w:t>-</w:t>
            </w:r>
          </w:p>
        </w:tc>
        <w:tc>
          <w:tcPr>
            <w:tcW w:w="1184" w:type="dxa"/>
            <w:vAlign w:val="center"/>
          </w:tcPr>
          <w:p w14:paraId="3EDB620F" w14:textId="014DB697" w:rsidR="003A436A" w:rsidRPr="003A436A" w:rsidRDefault="00417C7D" w:rsidP="003A436A">
            <w:pPr>
              <w:pStyle w:val="Corpodeltesto"/>
              <w:spacing w:before="120"/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 w:rsidRPr="003A436A">
              <w:rPr>
                <w:b/>
                <w:bCs/>
                <w:i/>
                <w:iCs/>
                <w:sz w:val="24"/>
                <w:szCs w:val="22"/>
              </w:rPr>
              <w:t>800</w:t>
            </w:r>
          </w:p>
          <w:p w14:paraId="06CC17BD" w14:textId="7589B46B" w:rsidR="00417C7D" w:rsidRPr="00417C7D" w:rsidRDefault="003A436A" w:rsidP="003A436A">
            <w:pPr>
              <w:pStyle w:val="Corpodeltesto"/>
              <w:spacing w:before="120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>tonnellate</w:t>
            </w:r>
          </w:p>
        </w:tc>
        <w:tc>
          <w:tcPr>
            <w:tcW w:w="1276" w:type="dxa"/>
            <w:vAlign w:val="center"/>
          </w:tcPr>
          <w:p w14:paraId="5EB75BAA" w14:textId="2CDBE357" w:rsidR="00417C7D" w:rsidRPr="00417C7D" w:rsidRDefault="00417C7D" w:rsidP="003A436A">
            <w:pPr>
              <w:pStyle w:val="Corpodeltesto"/>
              <w:spacing w:before="120"/>
              <w:jc w:val="right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€/</w:t>
            </w:r>
            <w:r w:rsidR="003A436A">
              <w:rPr>
                <w:b/>
                <w:bCs/>
                <w:sz w:val="24"/>
                <w:szCs w:val="22"/>
              </w:rPr>
              <w:t>t</w:t>
            </w:r>
            <w:r w:rsidRPr="00417C7D">
              <w:rPr>
                <w:b/>
                <w:bCs/>
                <w:sz w:val="24"/>
                <w:szCs w:val="22"/>
              </w:rPr>
              <w:t xml:space="preserve"> </w:t>
            </w:r>
            <w:r w:rsidR="003A436A">
              <w:rPr>
                <w:b/>
                <w:bCs/>
                <w:sz w:val="24"/>
                <w:szCs w:val="22"/>
              </w:rPr>
              <w:t>150,00</w:t>
            </w:r>
          </w:p>
        </w:tc>
        <w:tc>
          <w:tcPr>
            <w:tcW w:w="2126" w:type="dxa"/>
            <w:vAlign w:val="center"/>
          </w:tcPr>
          <w:p w14:paraId="3B4476D4" w14:textId="77777777" w:rsidR="00417C7D" w:rsidRPr="00417C7D" w:rsidRDefault="00417C7D" w:rsidP="003A436A">
            <w:pPr>
              <w:pStyle w:val="Corpodeltesto"/>
              <w:spacing w:before="120"/>
              <w:jc w:val="right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€ 120.000 oltre Iva</w:t>
            </w:r>
          </w:p>
        </w:tc>
        <w:tc>
          <w:tcPr>
            <w:tcW w:w="1560" w:type="dxa"/>
            <w:vAlign w:val="center"/>
          </w:tcPr>
          <w:p w14:paraId="4C8F7656" w14:textId="77777777" w:rsidR="00417C7D" w:rsidRPr="00417C7D" w:rsidRDefault="00417C7D" w:rsidP="003A436A">
            <w:pPr>
              <w:pStyle w:val="Corpodeltesto"/>
              <w:spacing w:before="120"/>
              <w:jc w:val="right"/>
              <w:rPr>
                <w:b/>
                <w:bCs/>
                <w:sz w:val="24"/>
                <w:szCs w:val="22"/>
              </w:rPr>
            </w:pPr>
            <w:r w:rsidRPr="00417C7D">
              <w:rPr>
                <w:b/>
                <w:bCs/>
                <w:sz w:val="24"/>
                <w:szCs w:val="22"/>
              </w:rPr>
              <w:t>n.2</w:t>
            </w:r>
          </w:p>
        </w:tc>
      </w:tr>
    </w:tbl>
    <w:p w14:paraId="4F768717" w14:textId="77777777" w:rsidR="00417C7D" w:rsidRDefault="00417C7D" w:rsidP="00417C7D">
      <w:pPr>
        <w:pStyle w:val="Titolo"/>
        <w:ind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26D23A2C" w14:textId="15F768A7" w:rsidR="000B7B19" w:rsidRDefault="00A03744" w:rsidP="00417C7D">
      <w:pPr>
        <w:pStyle w:val="Titolo"/>
        <w:ind w:right="414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lastRenderedPageBreak/>
        <w:t>A tal fine ai sensi degli articoli 46 e 47 del D.P.R. n. 445/2000, consapevole delle sanzioni penali previste dall'art. 76 del medesimo D.P.R. n. 445/2000, per le ipotesi di falsità in atti e dichiarazioni mendaci ivi indicate</w:t>
      </w:r>
    </w:p>
    <w:p w14:paraId="6A0E7BF4" w14:textId="77777777" w:rsidR="000B7B19" w:rsidRPr="000B7B19" w:rsidRDefault="000B7B19" w:rsidP="000B7B19">
      <w:pPr>
        <w:pStyle w:val="Sottotitolo"/>
      </w:pPr>
    </w:p>
    <w:p w14:paraId="48B634E7" w14:textId="77777777" w:rsidR="00A03744" w:rsidRPr="001247E8" w:rsidRDefault="00A03744" w:rsidP="0024545D">
      <w:pPr>
        <w:pStyle w:val="Titolo"/>
        <w:ind w:left="426" w:right="414"/>
        <w:rPr>
          <w:rFonts w:ascii="Tahoma" w:hAnsi="Tahoma" w:cs="Tahoma"/>
          <w:sz w:val="22"/>
          <w:szCs w:val="22"/>
        </w:rPr>
      </w:pPr>
      <w:r w:rsidRPr="001247E8">
        <w:rPr>
          <w:rFonts w:ascii="Tahoma" w:hAnsi="Tahoma" w:cs="Tahoma"/>
          <w:sz w:val="22"/>
          <w:szCs w:val="22"/>
        </w:rPr>
        <w:t>DICHIARA</w:t>
      </w:r>
    </w:p>
    <w:p w14:paraId="11186606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700EC16E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1) che per l</w:t>
      </w:r>
      <w:r w:rsidR="00CA0473" w:rsidRPr="001247E8">
        <w:rPr>
          <w:rFonts w:ascii="Tahoma" w:hAnsi="Tahoma" w:cs="Tahoma"/>
          <w:b w:val="0"/>
          <w:sz w:val="22"/>
          <w:szCs w:val="22"/>
        </w:rPr>
        <w:t>’</w:t>
      </w:r>
      <w:r w:rsidRPr="001247E8">
        <w:rPr>
          <w:rFonts w:ascii="Tahoma" w:hAnsi="Tahoma" w:cs="Tahoma"/>
          <w:b w:val="0"/>
          <w:sz w:val="22"/>
          <w:szCs w:val="22"/>
        </w:rPr>
        <w:t xml:space="preserve">operatore economico che rappresento non sussistono motivi di esclusione dalla partecipazione a procedure d’appalto di cui all’art. 80 del </w:t>
      </w:r>
      <w:proofErr w:type="spellStart"/>
      <w:r w:rsidRPr="001247E8">
        <w:rPr>
          <w:rFonts w:ascii="Tahoma" w:hAnsi="Tahoma" w:cs="Tahoma"/>
          <w:b w:val="0"/>
          <w:sz w:val="22"/>
          <w:szCs w:val="22"/>
        </w:rPr>
        <w:t>D.Lgs.</w:t>
      </w:r>
      <w:proofErr w:type="spellEnd"/>
      <w:r w:rsidRPr="001247E8">
        <w:rPr>
          <w:rFonts w:ascii="Tahoma" w:hAnsi="Tahoma" w:cs="Tahoma"/>
          <w:b w:val="0"/>
          <w:sz w:val="22"/>
          <w:szCs w:val="22"/>
        </w:rPr>
        <w:t xml:space="preserve"> n. 50/2016</w:t>
      </w:r>
      <w:r w:rsidR="00CA0473" w:rsidRPr="001247E8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CA0473" w:rsidRPr="001247E8">
        <w:rPr>
          <w:rFonts w:ascii="Tahoma" w:hAnsi="Tahoma" w:cs="Tahoma"/>
          <w:b w:val="0"/>
          <w:sz w:val="22"/>
          <w:szCs w:val="22"/>
        </w:rPr>
        <w:t>smi</w:t>
      </w:r>
      <w:proofErr w:type="spellEnd"/>
      <w:r w:rsidRPr="001247E8">
        <w:rPr>
          <w:rFonts w:ascii="Tahoma" w:hAnsi="Tahoma" w:cs="Tahoma"/>
          <w:b w:val="0"/>
          <w:sz w:val="22"/>
          <w:szCs w:val="22"/>
        </w:rPr>
        <w:t>;</w:t>
      </w:r>
    </w:p>
    <w:p w14:paraId="011F7D38" w14:textId="77777777" w:rsidR="00A03744" w:rsidRPr="001247E8" w:rsidRDefault="00A03744" w:rsidP="0024545D">
      <w:pPr>
        <w:pStyle w:val="Corpodeltesto"/>
        <w:ind w:left="426" w:right="414"/>
        <w:rPr>
          <w:rFonts w:ascii="Tahoma" w:hAnsi="Tahoma" w:cs="Tahoma"/>
          <w:sz w:val="22"/>
          <w:szCs w:val="22"/>
        </w:rPr>
      </w:pPr>
    </w:p>
    <w:p w14:paraId="30138252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i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 xml:space="preserve">2) che l’operatore economico che rappresento è iscritto alla C.C.I.A.A. di ____________________________ per attività di </w:t>
      </w:r>
      <w:r w:rsidR="00CA0473" w:rsidRPr="001247E8">
        <w:rPr>
          <w:rFonts w:ascii="Tahoma" w:hAnsi="Tahoma" w:cs="Tahoma"/>
          <w:b w:val="0"/>
          <w:sz w:val="22"/>
          <w:szCs w:val="22"/>
        </w:rPr>
        <w:t>_______________________________</w:t>
      </w:r>
      <w:r w:rsidRPr="001247E8">
        <w:rPr>
          <w:rFonts w:ascii="Tahoma" w:hAnsi="Tahoma" w:cs="Tahoma"/>
          <w:b w:val="0"/>
          <w:sz w:val="22"/>
          <w:szCs w:val="22"/>
        </w:rPr>
        <w:t xml:space="preserve">: </w:t>
      </w:r>
      <w:r w:rsidRPr="001247E8">
        <w:rPr>
          <w:rFonts w:ascii="Tahoma" w:hAnsi="Tahoma" w:cs="Tahoma"/>
          <w:b w:val="0"/>
          <w:spacing w:val="-3"/>
          <w:sz w:val="22"/>
          <w:szCs w:val="22"/>
        </w:rPr>
        <w:t>n. di iscrizione _______________________, data di iscrizione _______________________;</w:t>
      </w:r>
    </w:p>
    <w:p w14:paraId="777B475F" w14:textId="77777777" w:rsidR="00051276" w:rsidRPr="001247E8" w:rsidRDefault="00051276" w:rsidP="0024545D">
      <w:pPr>
        <w:pStyle w:val="Sottotitolo"/>
        <w:spacing w:before="0" w:after="0"/>
        <w:ind w:left="426" w:right="414"/>
        <w:rPr>
          <w:rFonts w:ascii="Tahoma" w:hAnsi="Tahoma" w:cs="Tahoma"/>
          <w:sz w:val="22"/>
          <w:szCs w:val="22"/>
        </w:rPr>
      </w:pPr>
    </w:p>
    <w:p w14:paraId="4F6E0D12" w14:textId="77777777" w:rsidR="00CA0473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1247E8">
        <w:rPr>
          <w:rFonts w:ascii="Tahoma" w:hAnsi="Tahoma" w:cs="Tahoma"/>
          <w:b w:val="0"/>
          <w:bCs/>
          <w:sz w:val="22"/>
          <w:szCs w:val="22"/>
        </w:rPr>
        <w:t xml:space="preserve">3) che l’operatore economico che rappresento </w:t>
      </w:r>
    </w:p>
    <w:p w14:paraId="4BF85004" w14:textId="77777777" w:rsidR="00CA0473" w:rsidRPr="001247E8" w:rsidRDefault="00CA0473" w:rsidP="0024545D">
      <w:pPr>
        <w:pStyle w:val="Titolo"/>
        <w:numPr>
          <w:ilvl w:val="0"/>
          <w:numId w:val="11"/>
        </w:numPr>
        <w:ind w:left="426" w:right="414" w:firstLine="0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È iscritto al mercato elettronico della Pubblica Amministrazione (MEPA);</w:t>
      </w:r>
    </w:p>
    <w:p w14:paraId="1022998D" w14:textId="77777777" w:rsidR="00CA0473" w:rsidRPr="001247E8" w:rsidRDefault="00CA0473" w:rsidP="0024545D">
      <w:pPr>
        <w:pStyle w:val="Titolo"/>
        <w:numPr>
          <w:ilvl w:val="0"/>
          <w:numId w:val="11"/>
        </w:numPr>
        <w:ind w:left="426" w:right="414" w:firstLine="0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È intenzionato ad iscriversi al mercato elettronico della Pubblica Amministrazione (MEPA);</w:t>
      </w:r>
    </w:p>
    <w:p w14:paraId="1A695F83" w14:textId="77777777" w:rsidR="001247E8" w:rsidRPr="001247E8" w:rsidRDefault="00CA0473" w:rsidP="0024545D">
      <w:pPr>
        <w:pStyle w:val="Titolo"/>
        <w:numPr>
          <w:ilvl w:val="0"/>
          <w:numId w:val="11"/>
        </w:numPr>
        <w:ind w:left="426" w:right="414" w:firstLine="0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Non è intenzionato ad iscriversi al mercato elettronico della Pubblica Amministrazione (MEPA);</w:t>
      </w:r>
    </w:p>
    <w:p w14:paraId="5781DB49" w14:textId="77777777" w:rsidR="00CA0473" w:rsidRPr="001247E8" w:rsidRDefault="00CA0473" w:rsidP="0024545D">
      <w:pPr>
        <w:pStyle w:val="Titolo"/>
        <w:numPr>
          <w:ilvl w:val="0"/>
          <w:numId w:val="11"/>
        </w:numPr>
        <w:ind w:left="426" w:right="414" w:firstLine="0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È iscritto al</w:t>
      </w:r>
      <w:r w:rsidR="001247E8" w:rsidRPr="001247E8">
        <w:rPr>
          <w:rFonts w:ascii="Tahoma" w:hAnsi="Tahoma" w:cs="Tahoma"/>
          <w:b w:val="0"/>
          <w:sz w:val="22"/>
          <w:szCs w:val="22"/>
        </w:rPr>
        <w:t>la piattaforma telematica ________________________________________</w:t>
      </w:r>
      <w:r w:rsidRPr="001247E8">
        <w:rPr>
          <w:rFonts w:ascii="Tahoma" w:hAnsi="Tahoma" w:cs="Tahoma"/>
          <w:b w:val="0"/>
          <w:sz w:val="22"/>
          <w:szCs w:val="22"/>
        </w:rPr>
        <w:t>;</w:t>
      </w:r>
    </w:p>
    <w:p w14:paraId="2BC6704A" w14:textId="77777777" w:rsidR="00CA0473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76CE8884" w14:textId="77777777" w:rsidR="00A03744" w:rsidRPr="001247E8" w:rsidRDefault="0024545D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4</w:t>
      </w:r>
      <w:r w:rsidR="00E87F81">
        <w:rPr>
          <w:rFonts w:ascii="Tahoma" w:hAnsi="Tahoma" w:cs="Tahoma"/>
          <w:b w:val="0"/>
          <w:sz w:val="22"/>
          <w:szCs w:val="22"/>
        </w:rPr>
        <w:t xml:space="preserve">) </w:t>
      </w:r>
      <w:r w:rsidR="00A03744" w:rsidRPr="001247E8">
        <w:rPr>
          <w:rFonts w:ascii="Tahoma" w:hAnsi="Tahoma" w:cs="Tahoma"/>
          <w:b w:val="0"/>
          <w:sz w:val="22"/>
          <w:szCs w:val="22"/>
        </w:rPr>
        <w:t>di autorizzare espressamente l’invio delle comunicazioni riguardante la selezione in oggetto, mediante PEC al seguente indirizzo ____________________________________</w:t>
      </w:r>
      <w:r w:rsidR="001247E8" w:rsidRPr="001247E8">
        <w:rPr>
          <w:rFonts w:ascii="Tahoma" w:hAnsi="Tahoma" w:cs="Tahoma"/>
          <w:b w:val="0"/>
          <w:sz w:val="22"/>
          <w:szCs w:val="22"/>
        </w:rPr>
        <w:t xml:space="preserve"> o mediante posta elettronica ordinaria al seguente indirizzo ___________________________</w:t>
      </w:r>
      <w:r w:rsidR="00A03744" w:rsidRPr="001247E8">
        <w:rPr>
          <w:rFonts w:ascii="Tahoma" w:hAnsi="Tahoma" w:cs="Tahoma"/>
          <w:b w:val="0"/>
          <w:sz w:val="22"/>
          <w:szCs w:val="22"/>
        </w:rPr>
        <w:t>;</w:t>
      </w:r>
    </w:p>
    <w:p w14:paraId="6C5834A6" w14:textId="77777777" w:rsidR="00051276" w:rsidRPr="001247E8" w:rsidRDefault="00051276" w:rsidP="0024545D">
      <w:pPr>
        <w:pStyle w:val="Sottotitolo"/>
        <w:spacing w:before="0" w:after="0"/>
        <w:ind w:left="426" w:right="414"/>
        <w:jc w:val="left"/>
        <w:rPr>
          <w:rFonts w:ascii="Tahoma" w:hAnsi="Tahoma" w:cs="Tahoma"/>
          <w:sz w:val="22"/>
          <w:szCs w:val="22"/>
        </w:rPr>
      </w:pPr>
    </w:p>
    <w:p w14:paraId="0EE8B886" w14:textId="77777777" w:rsidR="00A03744" w:rsidRPr="001247E8" w:rsidRDefault="0024545D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5</w:t>
      </w:r>
      <w:r w:rsidR="00A03744" w:rsidRPr="001247E8">
        <w:rPr>
          <w:rFonts w:ascii="Tahoma" w:hAnsi="Tahoma" w:cs="Tahoma"/>
          <w:b w:val="0"/>
          <w:sz w:val="22"/>
          <w:szCs w:val="22"/>
        </w:rPr>
        <w:t xml:space="preserve">) di essere consapevole che </w:t>
      </w:r>
      <w:r>
        <w:rPr>
          <w:rFonts w:ascii="Tahoma" w:hAnsi="Tahoma" w:cs="Tahoma"/>
          <w:b w:val="0"/>
          <w:sz w:val="22"/>
          <w:szCs w:val="22"/>
        </w:rPr>
        <w:t xml:space="preserve">la SGDS MULTISERVIZI srl </w:t>
      </w:r>
      <w:r w:rsidR="00A03744" w:rsidRPr="001247E8">
        <w:rPr>
          <w:rFonts w:ascii="Tahoma" w:hAnsi="Tahoma" w:cs="Tahoma"/>
          <w:b w:val="0"/>
          <w:sz w:val="22"/>
          <w:szCs w:val="22"/>
        </w:rPr>
        <w:t>ha facoltà di procedere a idonei controlli sulla veridicità delle dichiarazioni sostitutive e /</w:t>
      </w:r>
      <w:r w:rsidR="001247E8" w:rsidRPr="001247E8">
        <w:rPr>
          <w:rFonts w:ascii="Tahoma" w:hAnsi="Tahoma" w:cs="Tahoma"/>
          <w:b w:val="0"/>
          <w:sz w:val="22"/>
          <w:szCs w:val="22"/>
        </w:rPr>
        <w:t>o autocertificazioni rilasciate;</w:t>
      </w:r>
    </w:p>
    <w:p w14:paraId="10FB95AB" w14:textId="77777777" w:rsidR="001247E8" w:rsidRPr="001247E8" w:rsidRDefault="001247E8" w:rsidP="0024545D">
      <w:pPr>
        <w:pStyle w:val="Sottotitolo"/>
        <w:spacing w:before="0" w:after="0"/>
        <w:ind w:left="426" w:right="414"/>
        <w:rPr>
          <w:rFonts w:ascii="Tahoma" w:hAnsi="Tahoma" w:cs="Tahoma"/>
          <w:sz w:val="22"/>
          <w:szCs w:val="22"/>
        </w:rPr>
      </w:pPr>
    </w:p>
    <w:p w14:paraId="1EA98250" w14:textId="77777777" w:rsidR="00A03744" w:rsidRPr="001247E8" w:rsidRDefault="0024545D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6</w:t>
      </w:r>
      <w:r w:rsidR="00A03744" w:rsidRPr="001247E8">
        <w:rPr>
          <w:rFonts w:ascii="Tahoma" w:hAnsi="Tahoma" w:cs="Tahoma"/>
          <w:b w:val="0"/>
          <w:bCs/>
          <w:sz w:val="22"/>
          <w:szCs w:val="22"/>
        </w:rPr>
        <w:t>)</w:t>
      </w:r>
      <w:r w:rsidR="00A03744" w:rsidRPr="001247E8">
        <w:rPr>
          <w:rFonts w:ascii="Tahoma" w:hAnsi="Tahoma" w:cs="Tahoma"/>
          <w:b w:val="0"/>
          <w:sz w:val="22"/>
          <w:szCs w:val="22"/>
        </w:rPr>
        <w:t xml:space="preserve"> di aver preso visione delle condizioni contenute nel</w:t>
      </w:r>
      <w:r w:rsidR="001247E8" w:rsidRPr="001247E8">
        <w:rPr>
          <w:rFonts w:ascii="Tahoma" w:hAnsi="Tahoma" w:cs="Tahoma"/>
          <w:b w:val="0"/>
          <w:sz w:val="22"/>
          <w:szCs w:val="22"/>
        </w:rPr>
        <w:t>l’avviso pubblico relativo alla presente manifestazione di interesse;</w:t>
      </w:r>
    </w:p>
    <w:p w14:paraId="67F8EB96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5372BFFE" w14:textId="77777777" w:rsidR="00A03744" w:rsidRPr="001247E8" w:rsidRDefault="0024545D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A03744" w:rsidRPr="001247E8">
        <w:rPr>
          <w:rFonts w:ascii="Tahoma" w:hAnsi="Tahoma" w:cs="Tahoma"/>
          <w:b w:val="0"/>
          <w:sz w:val="22"/>
          <w:szCs w:val="22"/>
        </w:rPr>
        <w:t>) di essere informato, ai sensi e per gli effetti di cui al</w:t>
      </w:r>
      <w:r w:rsidR="001247E8" w:rsidRPr="001247E8">
        <w:rPr>
          <w:rFonts w:ascii="Tahoma" w:hAnsi="Tahoma" w:cs="Tahoma"/>
          <w:b w:val="0"/>
          <w:sz w:val="22"/>
          <w:szCs w:val="22"/>
        </w:rPr>
        <w:t xml:space="preserve"> regolamento UE 2016/679</w:t>
      </w:r>
      <w:r w:rsidR="00A03744" w:rsidRPr="001247E8">
        <w:rPr>
          <w:rFonts w:ascii="Tahoma" w:hAnsi="Tahoma" w:cs="Tahoma"/>
          <w:b w:val="0"/>
          <w:sz w:val="22"/>
          <w:szCs w:val="22"/>
        </w:rPr>
        <w:t>, che i dati personali raccolti saranno trattati, anche con strumenti informatici, esclusivamente per le finalità connesse alla procedura in essere ovvero per dare esecuzione ad obblighi informativi previsti dalla legge.</w:t>
      </w:r>
    </w:p>
    <w:p w14:paraId="743C5FB1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4B300322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Data…………………………</w:t>
      </w:r>
    </w:p>
    <w:p w14:paraId="0BF516AE" w14:textId="77777777" w:rsidR="00A03744" w:rsidRPr="001247E8" w:rsidRDefault="00A03744" w:rsidP="0024545D">
      <w:pPr>
        <w:pStyle w:val="Titolo"/>
        <w:ind w:left="426" w:right="414"/>
        <w:jc w:val="right"/>
        <w:rPr>
          <w:rFonts w:ascii="Tahoma" w:hAnsi="Tahoma" w:cs="Tahoma"/>
          <w:b w:val="0"/>
          <w:i/>
          <w:sz w:val="22"/>
          <w:szCs w:val="22"/>
        </w:rPr>
      </w:pPr>
      <w:r w:rsidRPr="001247E8">
        <w:rPr>
          <w:rFonts w:ascii="Tahoma" w:hAnsi="Tahoma" w:cs="Tahoma"/>
          <w:b w:val="0"/>
          <w:sz w:val="22"/>
          <w:szCs w:val="22"/>
        </w:rPr>
        <w:t>…………………………………………………………</w:t>
      </w:r>
    </w:p>
    <w:p w14:paraId="5473D731" w14:textId="77777777" w:rsidR="00A03744" w:rsidRPr="001247E8" w:rsidRDefault="00A03744" w:rsidP="0024545D">
      <w:pPr>
        <w:pStyle w:val="Titolo"/>
        <w:ind w:left="426" w:right="414"/>
        <w:jc w:val="right"/>
        <w:rPr>
          <w:rFonts w:ascii="Tahoma" w:hAnsi="Tahoma" w:cs="Tahoma"/>
          <w:b w:val="0"/>
          <w:sz w:val="22"/>
          <w:szCs w:val="22"/>
        </w:rPr>
      </w:pPr>
      <w:r w:rsidRPr="001247E8">
        <w:rPr>
          <w:rFonts w:ascii="Tahoma" w:hAnsi="Tahoma" w:cs="Tahoma"/>
          <w:b w:val="0"/>
          <w:i/>
          <w:sz w:val="22"/>
          <w:szCs w:val="22"/>
        </w:rPr>
        <w:t>(Timbro dell’operatore economico e firma del legale rappresentate)</w:t>
      </w:r>
    </w:p>
    <w:p w14:paraId="7B1365AA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3230160E" w14:textId="77777777" w:rsidR="00A03744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79CAF51E" w14:textId="77777777" w:rsidR="000B7B19" w:rsidRDefault="000B7B19" w:rsidP="000B7B19">
      <w:pPr>
        <w:pStyle w:val="Sottotitolo"/>
      </w:pPr>
    </w:p>
    <w:p w14:paraId="4B44D9FC" w14:textId="77777777" w:rsidR="000B7B19" w:rsidRPr="000B7B19" w:rsidRDefault="000B7B19" w:rsidP="000B7B19">
      <w:pPr>
        <w:pStyle w:val="Corpodeltesto"/>
      </w:pPr>
    </w:p>
    <w:p w14:paraId="2B6B6367" w14:textId="77777777" w:rsidR="00A03744" w:rsidRPr="001247E8" w:rsidRDefault="00A03744" w:rsidP="0024545D">
      <w:pPr>
        <w:pStyle w:val="Titolo"/>
        <w:ind w:left="426" w:right="414"/>
        <w:jc w:val="both"/>
        <w:rPr>
          <w:rFonts w:ascii="Tahoma" w:hAnsi="Tahoma" w:cs="Tahoma"/>
          <w:b w:val="0"/>
          <w:sz w:val="22"/>
          <w:szCs w:val="22"/>
        </w:rPr>
      </w:pPr>
    </w:p>
    <w:p w14:paraId="51D12B80" w14:textId="77777777" w:rsidR="000B7B19" w:rsidRPr="000B7B19" w:rsidRDefault="00A03744" w:rsidP="000B7B19">
      <w:pPr>
        <w:pStyle w:val="Titolo"/>
        <w:spacing w:line="360" w:lineRule="auto"/>
        <w:ind w:left="425" w:right="414"/>
        <w:rPr>
          <w:rFonts w:ascii="Tahoma" w:hAnsi="Tahoma" w:cs="Tahoma"/>
          <w:sz w:val="22"/>
          <w:szCs w:val="22"/>
        </w:rPr>
      </w:pPr>
      <w:r w:rsidRPr="004379FF">
        <w:rPr>
          <w:rFonts w:ascii="Tahoma" w:hAnsi="Tahoma" w:cs="Tahoma"/>
          <w:sz w:val="22"/>
          <w:szCs w:val="22"/>
        </w:rPr>
        <w:t>AVVERTENZE PER LA COMPILAZIONE</w:t>
      </w:r>
    </w:p>
    <w:p w14:paraId="607EB978" w14:textId="77777777" w:rsidR="000B7B19" w:rsidRDefault="00A03744" w:rsidP="000B7B19">
      <w:pPr>
        <w:numPr>
          <w:ilvl w:val="0"/>
          <w:numId w:val="18"/>
        </w:numPr>
        <w:spacing w:line="276" w:lineRule="auto"/>
        <w:ind w:right="414"/>
        <w:jc w:val="both"/>
        <w:rPr>
          <w:rFonts w:ascii="Tahoma" w:hAnsi="Tahoma" w:cs="Tahoma"/>
          <w:sz w:val="22"/>
          <w:szCs w:val="22"/>
        </w:rPr>
      </w:pPr>
      <w:r w:rsidRPr="004379FF">
        <w:rPr>
          <w:rFonts w:ascii="Tahoma" w:hAnsi="Tahoma" w:cs="Tahoma"/>
          <w:sz w:val="22"/>
          <w:szCs w:val="22"/>
        </w:rPr>
        <w:t>La domanda va sottoscritta dal legale rappresentante del richiedente. La domanda può essere sottoscritta anche da un procuratore del legale rappresentante ed in tal caso va trasmessa la relativa procura.</w:t>
      </w:r>
    </w:p>
    <w:p w14:paraId="789E26FA" w14:textId="77777777" w:rsidR="001247E8" w:rsidRPr="000B7B19" w:rsidRDefault="00A03744" w:rsidP="000B7B19">
      <w:pPr>
        <w:numPr>
          <w:ilvl w:val="0"/>
          <w:numId w:val="18"/>
        </w:numPr>
        <w:spacing w:line="276" w:lineRule="auto"/>
        <w:ind w:right="414"/>
        <w:jc w:val="both"/>
        <w:rPr>
          <w:rFonts w:ascii="Tahoma" w:hAnsi="Tahoma" w:cs="Tahoma"/>
          <w:sz w:val="22"/>
          <w:szCs w:val="22"/>
        </w:rPr>
      </w:pPr>
      <w:r w:rsidRPr="00F84146">
        <w:rPr>
          <w:rFonts w:ascii="Tahoma" w:hAnsi="Tahoma" w:cs="Tahoma"/>
          <w:sz w:val="22"/>
          <w:szCs w:val="22"/>
          <w:u w:val="single"/>
        </w:rPr>
        <w:t>Alla domanda va allegata copia fotostatica di un documento di identità del sottoscrittore</w:t>
      </w:r>
      <w:r w:rsidRPr="000B7B19">
        <w:rPr>
          <w:rFonts w:ascii="Tahoma" w:hAnsi="Tahoma" w:cs="Tahoma"/>
          <w:sz w:val="22"/>
          <w:szCs w:val="22"/>
        </w:rPr>
        <w:t>.</w:t>
      </w:r>
    </w:p>
    <w:sectPr w:rsidR="001247E8" w:rsidRPr="000B7B19" w:rsidSect="00F84146">
      <w:pgSz w:w="11906" w:h="16838"/>
      <w:pgMar w:top="851" w:right="1133" w:bottom="993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0553" w14:textId="77777777" w:rsidR="00467158" w:rsidRDefault="00467158">
      <w:r>
        <w:separator/>
      </w:r>
    </w:p>
  </w:endnote>
  <w:endnote w:type="continuationSeparator" w:id="0">
    <w:p w14:paraId="0159E820" w14:textId="77777777" w:rsidR="00467158" w:rsidRDefault="0046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44B9" w14:textId="77777777" w:rsidR="00467158" w:rsidRDefault="00467158">
      <w:r>
        <w:separator/>
      </w:r>
    </w:p>
  </w:footnote>
  <w:footnote w:type="continuationSeparator" w:id="0">
    <w:p w14:paraId="5F7D64E4" w14:textId="77777777" w:rsidR="00467158" w:rsidRDefault="0046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none"/>
      <w:pStyle w:val="Oggetto2"/>
      <w:suff w:val="nothing"/>
      <w:lvlText w:val="OGGETTO:"/>
      <w:lvlJc w:val="left"/>
      <w:pPr>
        <w:tabs>
          <w:tab w:val="num" w:pos="0"/>
        </w:tabs>
        <w:ind w:left="1474" w:hanging="1474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Symbol"/>
      </w:rPr>
    </w:lvl>
  </w:abstractNum>
  <w:abstractNum w:abstractNumId="3" w15:restartNumberingAfterBreak="0">
    <w:nsid w:val="00000004"/>
    <w:multiLevelType w:val="singleLevel"/>
    <w:tmpl w:val="28C2F584"/>
    <w:name w:val="WW8Num4"/>
    <w:lvl w:ilvl="0">
      <w:start w:val="10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cs="Symbol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0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Wingdings" w:hAnsi="Wingdings" w:cs="Symbol"/>
        <w:spacing w:val="-3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Arial"/>
        <w:b/>
        <w:i/>
        <w:color w:val="0000FF"/>
        <w:spacing w:val="-3"/>
        <w:sz w:val="24"/>
        <w:szCs w:val="22"/>
      </w:rPr>
    </w:lvl>
  </w:abstractNum>
  <w:abstractNum w:abstractNumId="6" w15:restartNumberingAfterBreak="0">
    <w:nsid w:val="284A49E0"/>
    <w:multiLevelType w:val="hybridMultilevel"/>
    <w:tmpl w:val="7F2A1172"/>
    <w:lvl w:ilvl="0" w:tplc="4B5C607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443BE5"/>
    <w:multiLevelType w:val="hybridMultilevel"/>
    <w:tmpl w:val="E3FAAAC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17014F"/>
    <w:multiLevelType w:val="hybridMultilevel"/>
    <w:tmpl w:val="B10A4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1FB"/>
    <w:multiLevelType w:val="hybridMultilevel"/>
    <w:tmpl w:val="0B5AF242"/>
    <w:lvl w:ilvl="0" w:tplc="4B5C60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050A"/>
    <w:multiLevelType w:val="hybridMultilevel"/>
    <w:tmpl w:val="A7C848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80A3C"/>
    <w:multiLevelType w:val="hybridMultilevel"/>
    <w:tmpl w:val="983CB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0197"/>
    <w:multiLevelType w:val="hybridMultilevel"/>
    <w:tmpl w:val="A7C848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045"/>
    <w:multiLevelType w:val="hybridMultilevel"/>
    <w:tmpl w:val="920451E8"/>
    <w:lvl w:ilvl="0" w:tplc="2016581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80E12"/>
    <w:multiLevelType w:val="multilevel"/>
    <w:tmpl w:val="920451E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F26C6"/>
    <w:multiLevelType w:val="hybridMultilevel"/>
    <w:tmpl w:val="3AA2BCB6"/>
    <w:lvl w:ilvl="0" w:tplc="4D6A51D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Tahoma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03635"/>
    <w:multiLevelType w:val="hybridMultilevel"/>
    <w:tmpl w:val="DF160ADC"/>
    <w:lvl w:ilvl="0" w:tplc="0BE6F1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47155D"/>
    <w:multiLevelType w:val="hybridMultilevel"/>
    <w:tmpl w:val="8424FF38"/>
    <w:lvl w:ilvl="0" w:tplc="4B5C60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E6"/>
    <w:rsid w:val="000504EE"/>
    <w:rsid w:val="00051276"/>
    <w:rsid w:val="000B7B19"/>
    <w:rsid w:val="001247E8"/>
    <w:rsid w:val="001B4930"/>
    <w:rsid w:val="001F0BE6"/>
    <w:rsid w:val="0024545D"/>
    <w:rsid w:val="002D6B78"/>
    <w:rsid w:val="003A21B5"/>
    <w:rsid w:val="003A436A"/>
    <w:rsid w:val="003B3395"/>
    <w:rsid w:val="003E1845"/>
    <w:rsid w:val="00417C7D"/>
    <w:rsid w:val="004379FF"/>
    <w:rsid w:val="00467158"/>
    <w:rsid w:val="0058532E"/>
    <w:rsid w:val="005C2A00"/>
    <w:rsid w:val="0060797F"/>
    <w:rsid w:val="007A2058"/>
    <w:rsid w:val="007A4042"/>
    <w:rsid w:val="007F5A3D"/>
    <w:rsid w:val="0087251D"/>
    <w:rsid w:val="008A5233"/>
    <w:rsid w:val="008C7A4E"/>
    <w:rsid w:val="00A03744"/>
    <w:rsid w:val="00A3144A"/>
    <w:rsid w:val="00A31710"/>
    <w:rsid w:val="00AA7117"/>
    <w:rsid w:val="00B043D7"/>
    <w:rsid w:val="00B12CB6"/>
    <w:rsid w:val="00CA0473"/>
    <w:rsid w:val="00CB5248"/>
    <w:rsid w:val="00D22739"/>
    <w:rsid w:val="00E87F81"/>
    <w:rsid w:val="00EB30C1"/>
    <w:rsid w:val="00F46272"/>
    <w:rsid w:val="00F56158"/>
    <w:rsid w:val="00F8414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0013D"/>
  <w15:chartTrackingRefBased/>
  <w15:docId w15:val="{0222D3EB-C930-44A1-8B4E-0528FD6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/>
      <w:spacing w:val="-3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/>
      <w:b/>
      <w:i/>
      <w:color w:val="0000FF"/>
      <w:spacing w:val="-3"/>
      <w:sz w:val="24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ggetto2">
    <w:name w:val="Oggetto2"/>
    <w:basedOn w:val="Normale"/>
    <w:pPr>
      <w:numPr>
        <w:numId w:val="2"/>
      </w:num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customStyle="1" w:styleId="Rientrocorpodeltesto31">
    <w:name w:val="Rientro corpo del testo 31"/>
    <w:basedOn w:val="Normale"/>
    <w:pPr>
      <w:ind w:left="1361"/>
      <w:jc w:val="both"/>
    </w:pPr>
    <w:rPr>
      <w:rFonts w:ascii="Arial" w:hAnsi="Arial" w:cs="Arial"/>
      <w:sz w:val="24"/>
      <w:u w:val="single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Monotype Corsiva" w:hAnsi="Monotype Corsiva" w:cs="Monotype Corsiva"/>
      <w:b/>
      <w:sz w:val="4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tabs>
        <w:tab w:val="left" w:pos="567"/>
      </w:tabs>
      <w:ind w:left="426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b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rnoDelibera">
    <w:name w:val="Interno Delibera"/>
    <w:pPr>
      <w:tabs>
        <w:tab w:val="left" w:pos="284"/>
        <w:tab w:val="left" w:pos="567"/>
      </w:tabs>
      <w:suppressAutoHyphens/>
      <w:spacing w:line="320" w:lineRule="exact"/>
      <w:jc w:val="both"/>
    </w:pPr>
    <w:rPr>
      <w:sz w:val="24"/>
      <w:lang w:eastAsia="ar-SA"/>
    </w:rPr>
  </w:style>
  <w:style w:type="paragraph" w:customStyle="1" w:styleId="Riferimento-Oggetto">
    <w:name w:val="Riferimento - Oggetto"/>
    <w:pPr>
      <w:tabs>
        <w:tab w:val="left" w:pos="851"/>
      </w:tabs>
      <w:suppressAutoHyphens/>
      <w:spacing w:line="280" w:lineRule="exact"/>
      <w:jc w:val="both"/>
    </w:pPr>
    <w:rPr>
      <w:caps/>
      <w:lang w:eastAsia="ar-SA"/>
    </w:rPr>
  </w:style>
  <w:style w:type="paragraph" w:customStyle="1" w:styleId="CarattereCarattereCarattere">
    <w:name w:val="Carattere Carattere Carattere"/>
    <w:basedOn w:val="Normale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NormaleWeb">
    <w:name w:val="Normal (Web)"/>
    <w:basedOn w:val="Normale"/>
    <w:uiPriority w:val="99"/>
    <w:semiHidden/>
    <w:unhideWhenUsed/>
    <w:rsid w:val="000504EE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ont7">
    <w:name w:val="font7"/>
    <w:basedOn w:val="Carpredefinitoparagrafo"/>
    <w:rsid w:val="000504EE"/>
  </w:style>
  <w:style w:type="table" w:styleId="Grigliatabella">
    <w:name w:val="Table Grid"/>
    <w:basedOn w:val="Tabellanormale"/>
    <w:uiPriority w:val="59"/>
    <w:rsid w:val="000B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Provincia di Forlì-Cesena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Ing. Angelo Gianotto</dc:creator>
  <cp:keywords/>
  <cp:lastModifiedBy>Andrea Palmieri</cp:lastModifiedBy>
  <cp:revision>5</cp:revision>
  <cp:lastPrinted>2020-07-30T08:33:00Z</cp:lastPrinted>
  <dcterms:created xsi:type="dcterms:W3CDTF">2021-02-25T15:38:00Z</dcterms:created>
  <dcterms:modified xsi:type="dcterms:W3CDTF">2021-03-11T14:46:00Z</dcterms:modified>
</cp:coreProperties>
</file>